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9D" w:rsidRDefault="00BF6E2C">
      <w:pPr>
        <w:spacing w:line="800" w:lineRule="exact"/>
        <w:ind w:left="1727"/>
        <w:rPr>
          <w:sz w:val="72"/>
          <w:szCs w:val="72"/>
        </w:rPr>
      </w:pPr>
      <w:r>
        <w:rPr>
          <w:b/>
          <w:spacing w:val="-1"/>
          <w:position w:val="-2"/>
          <w:sz w:val="72"/>
          <w:szCs w:val="72"/>
        </w:rPr>
        <w:t>A</w:t>
      </w:r>
      <w:r>
        <w:rPr>
          <w:b/>
          <w:spacing w:val="-2"/>
          <w:position w:val="-2"/>
          <w:sz w:val="72"/>
          <w:szCs w:val="72"/>
        </w:rPr>
        <w:t>n</w:t>
      </w:r>
      <w:r>
        <w:rPr>
          <w:b/>
          <w:position w:val="-2"/>
          <w:sz w:val="72"/>
          <w:szCs w:val="72"/>
        </w:rPr>
        <w:t>g</w:t>
      </w:r>
      <w:r>
        <w:rPr>
          <w:b/>
          <w:spacing w:val="2"/>
          <w:position w:val="-2"/>
          <w:sz w:val="72"/>
          <w:szCs w:val="72"/>
        </w:rPr>
        <w:t>le</w:t>
      </w:r>
      <w:r>
        <w:rPr>
          <w:b/>
          <w:position w:val="-2"/>
          <w:sz w:val="72"/>
          <w:szCs w:val="72"/>
        </w:rPr>
        <w:t>s Wo</w:t>
      </w:r>
      <w:r>
        <w:rPr>
          <w:b/>
          <w:spacing w:val="2"/>
          <w:position w:val="-2"/>
          <w:sz w:val="72"/>
          <w:szCs w:val="72"/>
        </w:rPr>
        <w:t>r</w:t>
      </w:r>
      <w:r>
        <w:rPr>
          <w:b/>
          <w:spacing w:val="-2"/>
          <w:position w:val="-2"/>
          <w:sz w:val="72"/>
          <w:szCs w:val="72"/>
        </w:rPr>
        <w:t>k</w:t>
      </w:r>
      <w:r>
        <w:rPr>
          <w:b/>
          <w:spacing w:val="-1"/>
          <w:position w:val="-2"/>
          <w:sz w:val="72"/>
          <w:szCs w:val="72"/>
        </w:rPr>
        <w:t>s</w:t>
      </w:r>
      <w:r>
        <w:rPr>
          <w:b/>
          <w:spacing w:val="3"/>
          <w:position w:val="-2"/>
          <w:sz w:val="72"/>
          <w:szCs w:val="72"/>
        </w:rPr>
        <w:t>h</w:t>
      </w:r>
      <w:r>
        <w:rPr>
          <w:b/>
          <w:spacing w:val="2"/>
          <w:position w:val="-2"/>
          <w:sz w:val="72"/>
          <w:szCs w:val="72"/>
        </w:rPr>
        <w:t>ee</w:t>
      </w:r>
      <w:r>
        <w:rPr>
          <w:b/>
          <w:position w:val="-2"/>
          <w:sz w:val="72"/>
          <w:szCs w:val="72"/>
        </w:rPr>
        <w:t>t</w:t>
      </w:r>
    </w:p>
    <w:p w:rsidR="00C7489D" w:rsidRDefault="00C7489D">
      <w:pPr>
        <w:spacing w:before="9" w:line="140" w:lineRule="exact"/>
        <w:rPr>
          <w:sz w:val="15"/>
          <w:szCs w:val="15"/>
        </w:rPr>
      </w:pPr>
    </w:p>
    <w:p w:rsidR="00C7489D" w:rsidRDefault="00C7489D">
      <w:pPr>
        <w:spacing w:line="200" w:lineRule="exact"/>
      </w:pPr>
    </w:p>
    <w:p w:rsidR="00C7489D" w:rsidRDefault="00C7489D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3"/>
        <w:gridCol w:w="2213"/>
        <w:gridCol w:w="2218"/>
      </w:tblGrid>
      <w:tr w:rsidR="00C7489D">
        <w:trPr>
          <w:trHeight w:hRule="exact" w:val="35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BF6E2C">
            <w:pPr>
              <w:spacing w:line="340" w:lineRule="exact"/>
              <w:ind w:left="124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w w:val="85"/>
                <w:position w:val="1"/>
                <w:sz w:val="28"/>
                <w:szCs w:val="28"/>
              </w:rPr>
              <w:t>P</w:t>
            </w:r>
            <w:r>
              <w:rPr>
                <w:rFonts w:ascii="Meiryo" w:eastAsia="Meiryo" w:hAnsi="Meiryo" w:cs="Meiryo"/>
                <w:spacing w:val="-1"/>
                <w:w w:val="85"/>
                <w:position w:val="1"/>
                <w:sz w:val="28"/>
                <w:szCs w:val="28"/>
              </w:rPr>
              <w:t>r</w:t>
            </w:r>
            <w:r>
              <w:rPr>
                <w:rFonts w:ascii="Meiryo" w:eastAsia="Meiryo" w:hAnsi="Meiryo" w:cs="Meiryo"/>
                <w:spacing w:val="2"/>
                <w:w w:val="88"/>
                <w:position w:val="1"/>
                <w:sz w:val="28"/>
                <w:szCs w:val="28"/>
              </w:rPr>
              <w:t>o</w:t>
            </w:r>
            <w:r>
              <w:rPr>
                <w:rFonts w:ascii="Meiryo" w:eastAsia="Meiryo" w:hAnsi="Meiryo" w:cs="Meiryo"/>
                <w:spacing w:val="-2"/>
                <w:w w:val="85"/>
                <w:position w:val="1"/>
                <w:sz w:val="28"/>
                <w:szCs w:val="28"/>
              </w:rPr>
              <w:t>b</w:t>
            </w:r>
            <w:r>
              <w:rPr>
                <w:rFonts w:ascii="Meiryo" w:eastAsia="Meiryo" w:hAnsi="Meiryo" w:cs="Meiryo"/>
                <w:spacing w:val="-1"/>
                <w:w w:val="90"/>
                <w:position w:val="1"/>
                <w:sz w:val="28"/>
                <w:szCs w:val="28"/>
              </w:rPr>
              <w:t>l</w:t>
            </w:r>
            <w:r>
              <w:rPr>
                <w:rFonts w:ascii="Meiryo" w:eastAsia="Meiryo" w:hAnsi="Meiryo" w:cs="Meiryo"/>
                <w:spacing w:val="5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spacing w:val="-1"/>
                <w:w w:val="82"/>
                <w:position w:val="1"/>
                <w:sz w:val="28"/>
                <w:szCs w:val="28"/>
              </w:rPr>
              <w:t>m</w:t>
            </w:r>
            <w:r>
              <w:rPr>
                <w:rFonts w:ascii="Meiryo" w:eastAsia="Meiryo" w:hAnsi="Meiryo" w:cs="Meiryo"/>
                <w:spacing w:val="4"/>
                <w:w w:val="2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Meiryo" w:eastAsia="Meiryo" w:hAnsi="Meiryo" w:cs="Meiryo"/>
                <w:spacing w:val="-2"/>
                <w:w w:val="86"/>
                <w:position w:val="1"/>
                <w:sz w:val="28"/>
                <w:szCs w:val="28"/>
              </w:rPr>
              <w:t>N</w:t>
            </w:r>
            <w:r>
              <w:rPr>
                <w:rFonts w:ascii="Meiryo" w:eastAsia="Meiryo" w:hAnsi="Meiryo" w:cs="Meiryo"/>
                <w:spacing w:val="2"/>
                <w:w w:val="84"/>
                <w:position w:val="1"/>
                <w:sz w:val="28"/>
                <w:szCs w:val="28"/>
              </w:rPr>
              <w:t>u</w:t>
            </w:r>
            <w:r>
              <w:rPr>
                <w:rFonts w:ascii="Meiryo" w:eastAsia="Meiryo" w:hAnsi="Meiryo" w:cs="Meiryo"/>
                <w:spacing w:val="3"/>
                <w:w w:val="82"/>
                <w:position w:val="1"/>
                <w:sz w:val="28"/>
                <w:szCs w:val="28"/>
              </w:rPr>
              <w:t>m</w:t>
            </w:r>
            <w:r>
              <w:rPr>
                <w:rFonts w:ascii="Meiryo" w:eastAsia="Meiryo" w:hAnsi="Meiryo" w:cs="Meiryo"/>
                <w:spacing w:val="-2"/>
                <w:w w:val="85"/>
                <w:position w:val="1"/>
                <w:sz w:val="28"/>
                <w:szCs w:val="28"/>
              </w:rPr>
              <w:t>b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83"/>
                <w:position w:val="1"/>
                <w:sz w:val="28"/>
                <w:szCs w:val="28"/>
              </w:rPr>
              <w:t>r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BF6E2C">
            <w:pPr>
              <w:spacing w:line="340" w:lineRule="exact"/>
              <w:ind w:left="359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2"/>
                <w:w w:val="84"/>
                <w:position w:val="1"/>
                <w:sz w:val="28"/>
                <w:szCs w:val="28"/>
              </w:rPr>
              <w:t>A</w:t>
            </w:r>
            <w:r>
              <w:rPr>
                <w:rFonts w:ascii="Meiryo" w:eastAsia="Meiryo" w:hAnsi="Meiryo" w:cs="Meiryo"/>
                <w:spacing w:val="2"/>
                <w:w w:val="83"/>
                <w:position w:val="1"/>
                <w:sz w:val="28"/>
                <w:szCs w:val="28"/>
              </w:rPr>
              <w:t>c</w:t>
            </w:r>
            <w:r>
              <w:rPr>
                <w:rFonts w:ascii="Meiryo" w:eastAsia="Meiryo" w:hAnsi="Meiryo" w:cs="Meiryo"/>
                <w:spacing w:val="-2"/>
                <w:w w:val="84"/>
                <w:position w:val="1"/>
                <w:sz w:val="28"/>
                <w:szCs w:val="28"/>
              </w:rPr>
              <w:t>u</w:t>
            </w:r>
            <w:r>
              <w:rPr>
                <w:rFonts w:ascii="Meiryo" w:eastAsia="Meiryo" w:hAnsi="Meiryo" w:cs="Meiryo"/>
                <w:spacing w:val="-2"/>
                <w:w w:val="88"/>
                <w:position w:val="1"/>
                <w:sz w:val="28"/>
                <w:szCs w:val="28"/>
              </w:rPr>
              <w:t>t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2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Meiryo" w:eastAsia="Meiryo" w:hAnsi="Meiryo" w:cs="Meiryo"/>
                <w:spacing w:val="2"/>
                <w:w w:val="84"/>
                <w:position w:val="1"/>
                <w:sz w:val="28"/>
                <w:szCs w:val="28"/>
              </w:rPr>
              <w:t>An</w:t>
            </w:r>
            <w:r>
              <w:rPr>
                <w:rFonts w:ascii="Meiryo" w:eastAsia="Meiryo" w:hAnsi="Meiryo" w:cs="Meiryo"/>
                <w:spacing w:val="-1"/>
                <w:w w:val="77"/>
                <w:position w:val="1"/>
                <w:sz w:val="28"/>
                <w:szCs w:val="28"/>
              </w:rPr>
              <w:t>g</w:t>
            </w:r>
            <w:r>
              <w:rPr>
                <w:rFonts w:ascii="Meiryo" w:eastAsia="Meiryo" w:hAnsi="Meiryo" w:cs="Meiryo"/>
                <w:spacing w:val="-1"/>
                <w:w w:val="90"/>
                <w:position w:val="1"/>
                <w:sz w:val="28"/>
                <w:szCs w:val="28"/>
              </w:rPr>
              <w:t>l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78"/>
                <w:position w:val="1"/>
                <w:sz w:val="28"/>
                <w:szCs w:val="28"/>
              </w:rPr>
              <w:t>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BF6E2C">
            <w:pPr>
              <w:spacing w:line="340" w:lineRule="exact"/>
              <w:ind w:left="282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6"/>
                <w:position w:val="1"/>
                <w:sz w:val="28"/>
                <w:szCs w:val="28"/>
              </w:rPr>
              <w:t>O</w:t>
            </w:r>
            <w:r>
              <w:rPr>
                <w:rFonts w:ascii="Meiryo" w:eastAsia="Meiryo" w:hAnsi="Meiryo" w:cs="Meiryo"/>
                <w:spacing w:val="2"/>
                <w:w w:val="85"/>
                <w:position w:val="1"/>
                <w:sz w:val="28"/>
                <w:szCs w:val="28"/>
              </w:rPr>
              <w:t>b</w:t>
            </w:r>
            <w:r>
              <w:rPr>
                <w:rFonts w:ascii="Meiryo" w:eastAsia="Meiryo" w:hAnsi="Meiryo" w:cs="Meiryo"/>
                <w:spacing w:val="-2"/>
                <w:w w:val="88"/>
                <w:position w:val="1"/>
                <w:sz w:val="28"/>
                <w:szCs w:val="28"/>
              </w:rPr>
              <w:t>t</w:t>
            </w:r>
            <w:r>
              <w:rPr>
                <w:rFonts w:ascii="Meiryo" w:eastAsia="Meiryo" w:hAnsi="Meiryo" w:cs="Meiryo"/>
                <w:spacing w:val="-2"/>
                <w:w w:val="84"/>
                <w:position w:val="1"/>
                <w:sz w:val="28"/>
                <w:szCs w:val="28"/>
              </w:rPr>
              <w:t>u</w:t>
            </w:r>
            <w:r>
              <w:rPr>
                <w:rFonts w:ascii="Meiryo" w:eastAsia="Meiryo" w:hAnsi="Meiryo" w:cs="Meiryo"/>
                <w:spacing w:val="2"/>
                <w:w w:val="78"/>
                <w:position w:val="1"/>
                <w:sz w:val="28"/>
                <w:szCs w:val="28"/>
              </w:rPr>
              <w:t>s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2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Meiryo" w:eastAsia="Meiryo" w:hAnsi="Meiryo" w:cs="Meiryo"/>
                <w:spacing w:val="7"/>
                <w:w w:val="84"/>
                <w:position w:val="1"/>
                <w:sz w:val="28"/>
                <w:szCs w:val="28"/>
              </w:rPr>
              <w:t>A</w:t>
            </w:r>
            <w:r>
              <w:rPr>
                <w:rFonts w:ascii="Meiryo" w:eastAsia="Meiryo" w:hAnsi="Meiryo" w:cs="Meiryo"/>
                <w:spacing w:val="-2"/>
                <w:w w:val="84"/>
                <w:position w:val="1"/>
                <w:sz w:val="28"/>
                <w:szCs w:val="28"/>
              </w:rPr>
              <w:t>n</w:t>
            </w:r>
            <w:r>
              <w:rPr>
                <w:rFonts w:ascii="Meiryo" w:eastAsia="Meiryo" w:hAnsi="Meiryo" w:cs="Meiryo"/>
                <w:spacing w:val="3"/>
                <w:w w:val="77"/>
                <w:position w:val="1"/>
                <w:sz w:val="28"/>
                <w:szCs w:val="28"/>
              </w:rPr>
              <w:t>g</w:t>
            </w:r>
            <w:r>
              <w:rPr>
                <w:rFonts w:ascii="Meiryo" w:eastAsia="Meiryo" w:hAnsi="Meiryo" w:cs="Meiryo"/>
                <w:spacing w:val="-1"/>
                <w:w w:val="90"/>
                <w:position w:val="1"/>
                <w:sz w:val="28"/>
                <w:szCs w:val="28"/>
              </w:rPr>
              <w:t>l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78"/>
                <w:position w:val="1"/>
                <w:sz w:val="28"/>
                <w:szCs w:val="28"/>
              </w:rPr>
              <w:t>s</w:t>
            </w:r>
            <w:r>
              <w:rPr>
                <w:rFonts w:ascii="Meiryo" w:eastAsia="Meiryo" w:hAnsi="Meiryo" w:cs="Meiryo"/>
                <w:w w:val="22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BF6E2C">
            <w:pPr>
              <w:spacing w:line="340" w:lineRule="exact"/>
              <w:ind w:left="402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79"/>
                <w:position w:val="1"/>
                <w:sz w:val="28"/>
                <w:szCs w:val="28"/>
              </w:rPr>
              <w:t>R</w:t>
            </w:r>
            <w:r>
              <w:rPr>
                <w:rFonts w:ascii="Meiryo" w:eastAsia="Meiryo" w:hAnsi="Meiryo" w:cs="Meiryo"/>
                <w:spacing w:val="3"/>
                <w:w w:val="90"/>
                <w:position w:val="1"/>
                <w:sz w:val="28"/>
                <w:szCs w:val="28"/>
              </w:rPr>
              <w:t>i</w:t>
            </w:r>
            <w:r>
              <w:rPr>
                <w:rFonts w:ascii="Meiryo" w:eastAsia="Meiryo" w:hAnsi="Meiryo" w:cs="Meiryo"/>
                <w:spacing w:val="-1"/>
                <w:w w:val="77"/>
                <w:position w:val="1"/>
                <w:sz w:val="28"/>
                <w:szCs w:val="28"/>
              </w:rPr>
              <w:t>g</w:t>
            </w:r>
            <w:r>
              <w:rPr>
                <w:rFonts w:ascii="Meiryo" w:eastAsia="Meiryo" w:hAnsi="Meiryo" w:cs="Meiryo"/>
                <w:spacing w:val="2"/>
                <w:w w:val="84"/>
                <w:position w:val="1"/>
                <w:sz w:val="28"/>
                <w:szCs w:val="28"/>
              </w:rPr>
              <w:t>h</w:t>
            </w:r>
            <w:r>
              <w:rPr>
                <w:rFonts w:ascii="Meiryo" w:eastAsia="Meiryo" w:hAnsi="Meiryo" w:cs="Meiryo"/>
                <w:spacing w:val="-2"/>
                <w:w w:val="88"/>
                <w:position w:val="1"/>
                <w:sz w:val="28"/>
                <w:szCs w:val="28"/>
              </w:rPr>
              <w:t>t</w:t>
            </w:r>
            <w:r>
              <w:rPr>
                <w:rFonts w:ascii="Meiryo" w:eastAsia="Meiryo" w:hAnsi="Meiryo" w:cs="Meiryo"/>
                <w:w w:val="2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Meiryo" w:eastAsia="Meiryo" w:hAnsi="Meiryo" w:cs="Meiryo"/>
                <w:spacing w:val="2"/>
                <w:w w:val="84"/>
                <w:position w:val="1"/>
                <w:sz w:val="28"/>
                <w:szCs w:val="28"/>
              </w:rPr>
              <w:t>An</w:t>
            </w:r>
            <w:r>
              <w:rPr>
                <w:rFonts w:ascii="Meiryo" w:eastAsia="Meiryo" w:hAnsi="Meiryo" w:cs="Meiryo"/>
                <w:spacing w:val="-1"/>
                <w:w w:val="77"/>
                <w:position w:val="1"/>
                <w:sz w:val="28"/>
                <w:szCs w:val="28"/>
              </w:rPr>
              <w:t>g</w:t>
            </w:r>
            <w:r>
              <w:rPr>
                <w:rFonts w:ascii="Meiryo" w:eastAsia="Meiryo" w:hAnsi="Meiryo" w:cs="Meiryo"/>
                <w:spacing w:val="-1"/>
                <w:w w:val="90"/>
                <w:position w:val="1"/>
                <w:sz w:val="28"/>
                <w:szCs w:val="28"/>
              </w:rPr>
              <w:t>l</w:t>
            </w:r>
            <w:r>
              <w:rPr>
                <w:rFonts w:ascii="Meiryo" w:eastAsia="Meiryo" w:hAnsi="Meiryo" w:cs="Meiryo"/>
                <w:spacing w:val="1"/>
                <w:w w:val="85"/>
                <w:position w:val="1"/>
                <w:sz w:val="28"/>
                <w:szCs w:val="28"/>
              </w:rPr>
              <w:t>e</w:t>
            </w:r>
            <w:r>
              <w:rPr>
                <w:rFonts w:ascii="Meiryo" w:eastAsia="Meiryo" w:hAnsi="Meiryo" w:cs="Meiryo"/>
                <w:w w:val="78"/>
                <w:position w:val="1"/>
                <w:sz w:val="28"/>
                <w:szCs w:val="28"/>
              </w:rPr>
              <w:t>s</w:t>
            </w:r>
            <w:r>
              <w:rPr>
                <w:rFonts w:ascii="Meiryo" w:eastAsia="Meiryo" w:hAnsi="Meiryo" w:cs="Meiryo"/>
                <w:w w:val="22"/>
                <w:position w:val="1"/>
                <w:sz w:val="28"/>
                <w:szCs w:val="28"/>
              </w:rPr>
              <w:t xml:space="preserve"> </w:t>
            </w:r>
          </w:p>
        </w:tc>
      </w:tr>
      <w:tr w:rsidR="00C7489D">
        <w:trPr>
          <w:trHeight w:hRule="exact" w:val="101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5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6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7</w:t>
            </w:r>
            <w:r>
              <w:rPr>
                <w:rFonts w:ascii="Meiryo" w:eastAsia="Meiryo" w:hAnsi="Meiryo" w:cs="Meiryo"/>
                <w:w w:val="22"/>
                <w:position w:val="5"/>
                <w:sz w:val="28"/>
                <w:szCs w:val="28"/>
              </w:rPr>
              <w:t xml:space="preserve">      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8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90" w:right="932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9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  <w:tr w:rsidR="00C7489D">
        <w:trPr>
          <w:trHeight w:hRule="exact" w:val="101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>
            <w:pPr>
              <w:spacing w:line="380" w:lineRule="exact"/>
              <w:ind w:left="1062" w:right="999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</w:p>
          <w:p w:rsidR="00C7489D" w:rsidRDefault="00BF6E2C">
            <w:pPr>
              <w:spacing w:line="340" w:lineRule="exact"/>
              <w:ind w:left="923" w:right="860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spacing w:val="-2"/>
                <w:w w:val="81"/>
                <w:position w:val="5"/>
                <w:sz w:val="28"/>
                <w:szCs w:val="28"/>
              </w:rPr>
              <w:t>10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89D" w:rsidRDefault="00C7489D"/>
        </w:tc>
      </w:tr>
    </w:tbl>
    <w:p w:rsidR="00C7489D" w:rsidRDefault="00C7489D">
      <w:pPr>
        <w:spacing w:before="5" w:line="260" w:lineRule="exact"/>
        <w:rPr>
          <w:sz w:val="26"/>
          <w:szCs w:val="26"/>
        </w:rPr>
      </w:pPr>
      <w:bookmarkStart w:id="0" w:name="_GoBack"/>
      <w:bookmarkEnd w:id="0"/>
    </w:p>
    <w:sectPr w:rsidR="00C7489D">
      <w:type w:val="continuous"/>
      <w:pgSz w:w="12240" w:h="15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3AB5"/>
    <w:multiLevelType w:val="multilevel"/>
    <w:tmpl w:val="D9728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9D"/>
    <w:rsid w:val="00BF6E2C"/>
    <w:rsid w:val="00C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6BFC8-1958-45C0-AF5C-7681865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2</cp:revision>
  <dcterms:created xsi:type="dcterms:W3CDTF">2015-04-26T18:50:00Z</dcterms:created>
  <dcterms:modified xsi:type="dcterms:W3CDTF">2015-04-26T18:50:00Z</dcterms:modified>
</cp:coreProperties>
</file>